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27" w:rsidRDefault="00AA0627">
      <w:pPr>
        <w:pageBreakBefore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</w:t>
      </w:r>
      <w:r w:rsidR="00A05810">
        <w:rPr>
          <w:rFonts w:ascii="Arial" w:hAnsi="Arial" w:cs="Arial"/>
        </w:rPr>
        <w:t>1</w:t>
      </w:r>
      <w:r w:rsidR="00EA1E06">
        <w:rPr>
          <w:rFonts w:ascii="Arial" w:hAnsi="Arial" w:cs="Arial"/>
        </w:rPr>
        <w:t xml:space="preserve"> do zapytania </w:t>
      </w:r>
      <w:r w:rsidR="00EA1E06" w:rsidRPr="00A83519">
        <w:rPr>
          <w:rFonts w:ascii="Arial" w:hAnsi="Arial" w:cs="Arial"/>
          <w:color w:val="000000" w:themeColor="text1"/>
        </w:rPr>
        <w:t xml:space="preserve">ofertowego z dn. </w:t>
      </w:r>
      <w:r w:rsidR="00C8190F">
        <w:rPr>
          <w:rFonts w:ascii="Arial" w:hAnsi="Arial" w:cs="Arial"/>
          <w:color w:val="000000" w:themeColor="text1"/>
        </w:rPr>
        <w:t>10</w:t>
      </w:r>
      <w:r w:rsidR="00A75331" w:rsidRPr="00A83519">
        <w:rPr>
          <w:rFonts w:ascii="Arial" w:hAnsi="Arial" w:cs="Arial"/>
          <w:color w:val="000000" w:themeColor="text1"/>
        </w:rPr>
        <w:t xml:space="preserve"> listopada</w:t>
      </w:r>
      <w:r w:rsidR="00A05810" w:rsidRPr="00A83519">
        <w:rPr>
          <w:rFonts w:ascii="Arial" w:hAnsi="Arial" w:cs="Arial"/>
          <w:color w:val="000000" w:themeColor="text1"/>
        </w:rPr>
        <w:t xml:space="preserve"> 2016 r.</w:t>
      </w:r>
    </w:p>
    <w:p w:rsidR="00AA0627" w:rsidRDefault="00AA0627">
      <w:pPr>
        <w:spacing w:line="276" w:lineRule="auto"/>
        <w:jc w:val="both"/>
        <w:rPr>
          <w:rFonts w:ascii="Arial" w:hAnsi="Arial" w:cs="Arial"/>
        </w:rPr>
      </w:pPr>
    </w:p>
    <w:p w:rsidR="00AA0627" w:rsidRDefault="00AA0627">
      <w:pPr>
        <w:spacing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FORMULARZ OFERTOWY:</w:t>
      </w:r>
    </w:p>
    <w:p w:rsidR="00AA0627" w:rsidRDefault="00AA0627">
      <w:pPr>
        <w:spacing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A0627" w:rsidRDefault="00AA0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ogłoszonego </w:t>
      </w:r>
      <w:r w:rsidRPr="00B01CE7">
        <w:rPr>
          <w:rFonts w:ascii="Arial" w:hAnsi="Arial" w:cs="Arial"/>
          <w:sz w:val="22"/>
          <w:szCs w:val="22"/>
        </w:rPr>
        <w:t>dnia</w:t>
      </w:r>
      <w:r w:rsidR="00A05810" w:rsidRPr="00B01CE7">
        <w:rPr>
          <w:rFonts w:ascii="Arial" w:hAnsi="Arial" w:cs="Arial"/>
          <w:sz w:val="22"/>
          <w:szCs w:val="22"/>
        </w:rPr>
        <w:t xml:space="preserve"> </w:t>
      </w:r>
      <w:r w:rsidR="00C8190F">
        <w:rPr>
          <w:rFonts w:ascii="Arial" w:hAnsi="Arial" w:cs="Arial"/>
          <w:sz w:val="22"/>
          <w:szCs w:val="22"/>
        </w:rPr>
        <w:t>10</w:t>
      </w:r>
      <w:r w:rsidR="00A75331" w:rsidRPr="00B01CE7">
        <w:rPr>
          <w:rFonts w:ascii="Arial" w:hAnsi="Arial" w:cs="Arial"/>
          <w:sz w:val="22"/>
          <w:szCs w:val="22"/>
        </w:rPr>
        <w:t xml:space="preserve"> listopada</w:t>
      </w:r>
      <w:r w:rsidR="00A05810" w:rsidRPr="00B01CE7">
        <w:rPr>
          <w:rFonts w:ascii="Arial" w:hAnsi="Arial" w:cs="Arial"/>
          <w:sz w:val="22"/>
          <w:szCs w:val="22"/>
        </w:rPr>
        <w:t xml:space="preserve"> 2016 r. </w:t>
      </w:r>
      <w:r w:rsidRPr="00B01CE7">
        <w:rPr>
          <w:rFonts w:ascii="Arial" w:hAnsi="Arial" w:cs="Arial"/>
          <w:sz w:val="22"/>
          <w:szCs w:val="22"/>
        </w:rPr>
        <w:t>zapytania</w:t>
      </w:r>
      <w:r>
        <w:rPr>
          <w:rFonts w:ascii="Arial" w:hAnsi="Arial" w:cs="Arial"/>
          <w:sz w:val="22"/>
          <w:szCs w:val="22"/>
        </w:rPr>
        <w:t xml:space="preserve"> ofertowego dot. zakupu infrastruktury dostępowej umożliwiającej rozbudowę sieci światłowodowej, obejmującej: (i) aktywną sieć dostępową (szkieletową), (ii) wewnętrzną sieć światłowodową oraz (iii) zewnętrzną sieć światłowodową, dzięki którym możliwe będzie podłączenie nowej usługi, opartej na technologii sieci światłowodowej w ramach projektu pn. </w:t>
      </w:r>
      <w:r>
        <w:rPr>
          <w:rFonts w:ascii="Arial" w:hAnsi="Arial" w:cs="Arial"/>
          <w:i/>
          <w:sz w:val="22"/>
          <w:szCs w:val="22"/>
        </w:rPr>
        <w:t>„Wzrost konkurencyjności przedsiębiorstwa Internet Union S.A., poprzez wprowadzenie nowej, innowacyjnej oferty, w zakresie świadczenia usług w dziedzinie monitoringu”:</w:t>
      </w:r>
    </w:p>
    <w:p w:rsidR="00AA0627" w:rsidRDefault="00AA0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627" w:rsidRDefault="00AA0627">
      <w:pPr>
        <w:numPr>
          <w:ilvl w:val="0"/>
          <w:numId w:val="7"/>
        </w:numPr>
        <w:tabs>
          <w:tab w:val="left" w:pos="180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oferenta:</w:t>
      </w:r>
    </w:p>
    <w:p w:rsidR="00AA0627" w:rsidRDefault="00AA06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0627" w:rsidRDefault="00AA0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Nazwa podmiotu: </w:t>
      </w:r>
      <w:r>
        <w:rPr>
          <w:rFonts w:ascii="Arial" w:hAnsi="Arial" w:cs="Arial"/>
          <w:b/>
          <w:sz w:val="22"/>
          <w:szCs w:val="22"/>
        </w:rPr>
        <w:tab/>
        <w:t>………………………….</w:t>
      </w:r>
    </w:p>
    <w:p w:rsidR="00AA0627" w:rsidRDefault="00AA0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………………………….</w:t>
      </w:r>
    </w:p>
    <w:p w:rsidR="00AA0627" w:rsidRDefault="00AA0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………………………….</w:t>
      </w:r>
    </w:p>
    <w:p w:rsidR="00AA0627" w:rsidRDefault="00AA0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………………………….</w:t>
      </w:r>
    </w:p>
    <w:p w:rsidR="00AA0627" w:rsidRDefault="00AA0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627" w:rsidRDefault="00AA0627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Ja/my, niżej podpisany/i …………………………………………………………………………</w:t>
      </w:r>
      <w:r>
        <w:rPr>
          <w:rFonts w:ascii="Arial" w:hAnsi="Arial" w:cs="Arial"/>
          <w:i/>
          <w:sz w:val="18"/>
          <w:szCs w:val="18"/>
        </w:rPr>
        <w:t>(imię i nazwisko,)</w:t>
      </w:r>
      <w:r>
        <w:rPr>
          <w:rFonts w:ascii="Arial" w:hAnsi="Arial" w:cs="Arial"/>
          <w:sz w:val="22"/>
          <w:szCs w:val="22"/>
        </w:rPr>
        <w:t>, będąc upoważnionym do reprezentowania ………………………………</w:t>
      </w:r>
      <w:r>
        <w:rPr>
          <w:rFonts w:ascii="Arial" w:hAnsi="Arial" w:cs="Arial"/>
          <w:i/>
          <w:sz w:val="18"/>
          <w:szCs w:val="18"/>
        </w:rPr>
        <w:t>.. (nazwa podmiotu)</w:t>
      </w:r>
    </w:p>
    <w:p w:rsidR="00AA0627" w:rsidRDefault="00AA0627">
      <w:pPr>
        <w:spacing w:line="276" w:lineRule="auto"/>
        <w:rPr>
          <w:rFonts w:ascii="Arial" w:hAnsi="Arial" w:cs="Arial"/>
          <w:sz w:val="16"/>
          <w:szCs w:val="16"/>
        </w:rPr>
      </w:pPr>
    </w:p>
    <w:p w:rsidR="00AA0627" w:rsidRDefault="00AA06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SKŁADAMY OFERTĘ NA:</w:t>
      </w:r>
    </w:p>
    <w:p w:rsidR="00AA0627" w:rsidRDefault="00AA06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0627" w:rsidRDefault="00AA0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dostawę (właściwe zaznaczyć „X”): poniższych elem</w:t>
      </w:r>
      <w:r w:rsidR="00E2449A">
        <w:rPr>
          <w:rFonts w:ascii="Arial" w:hAnsi="Arial" w:cs="Arial"/>
          <w:sz w:val="22"/>
          <w:szCs w:val="22"/>
        </w:rPr>
        <w:t>entów sieci światłowodowych, wg</w:t>
      </w:r>
      <w:r>
        <w:rPr>
          <w:rFonts w:ascii="Arial" w:hAnsi="Arial" w:cs="Arial"/>
          <w:sz w:val="22"/>
          <w:szCs w:val="22"/>
        </w:rPr>
        <w:t xml:space="preserve"> poniższej specyfikacji technicznej:</w:t>
      </w:r>
    </w:p>
    <w:p w:rsidR="00AA0627" w:rsidRDefault="00AA062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AA0627" w:rsidRPr="00B01CE7" w:rsidRDefault="00E2449A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Aktywną sieć dostępową (</w:t>
      </w:r>
      <w:r w:rsidRPr="00B01CE7">
        <w:rPr>
          <w:rFonts w:ascii="Arial" w:hAnsi="Arial" w:cs="Arial"/>
          <w:sz w:val="22"/>
          <w:szCs w:val="22"/>
        </w:rPr>
        <w:t>szkieletową</w:t>
      </w:r>
      <w:r w:rsidR="00AA0627" w:rsidRPr="00B01CE7">
        <w:rPr>
          <w:rFonts w:ascii="Arial" w:hAnsi="Arial" w:cs="Arial"/>
          <w:sz w:val="22"/>
          <w:szCs w:val="22"/>
        </w:rPr>
        <w:t xml:space="preserve">) </w:t>
      </w:r>
      <w:r w:rsidR="00A75331" w:rsidRPr="00B01CE7">
        <w:rPr>
          <w:rFonts w:ascii="Arial" w:hAnsi="Arial" w:cs="Arial"/>
          <w:sz w:val="22"/>
          <w:szCs w:val="22"/>
        </w:rPr>
        <w:t>SM Nowy Dwór</w:t>
      </w:r>
    </w:p>
    <w:p w:rsidR="00AA0627" w:rsidRPr="00B01CE7" w:rsidRDefault="00AA0627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B01CE7">
        <w:rPr>
          <w:rFonts w:ascii="Arial" w:hAnsi="Arial" w:cs="Arial"/>
          <w:sz w:val="22"/>
          <w:szCs w:val="22"/>
        </w:rPr>
        <w:t>Zewnętrz</w:t>
      </w:r>
      <w:r w:rsidR="00E2449A" w:rsidRPr="00B01CE7">
        <w:rPr>
          <w:rFonts w:ascii="Arial" w:hAnsi="Arial" w:cs="Arial"/>
          <w:sz w:val="22"/>
          <w:szCs w:val="22"/>
        </w:rPr>
        <w:t>ną sieć światłowodową</w:t>
      </w:r>
      <w:r w:rsidR="00A75331" w:rsidRPr="00B01CE7">
        <w:rPr>
          <w:rFonts w:ascii="Arial" w:hAnsi="Arial" w:cs="Arial"/>
          <w:sz w:val="22"/>
          <w:szCs w:val="22"/>
        </w:rPr>
        <w:t xml:space="preserve"> SM Nowy Dwór</w:t>
      </w:r>
    </w:p>
    <w:p w:rsidR="00AA0627" w:rsidRPr="00B01CE7" w:rsidRDefault="00AA0627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B01CE7">
        <w:rPr>
          <w:rFonts w:ascii="Arial" w:hAnsi="Arial" w:cs="Arial"/>
          <w:sz w:val="22"/>
          <w:szCs w:val="22"/>
        </w:rPr>
        <w:t>Wewnętrz</w:t>
      </w:r>
      <w:r w:rsidR="00E2449A" w:rsidRPr="00B01CE7">
        <w:rPr>
          <w:rFonts w:ascii="Arial" w:hAnsi="Arial" w:cs="Arial"/>
          <w:sz w:val="22"/>
          <w:szCs w:val="22"/>
        </w:rPr>
        <w:t>ną sieć światłowodową</w:t>
      </w:r>
      <w:r w:rsidR="00A75331" w:rsidRPr="00B01CE7">
        <w:rPr>
          <w:rFonts w:ascii="Arial" w:hAnsi="Arial" w:cs="Arial"/>
          <w:sz w:val="22"/>
          <w:szCs w:val="22"/>
        </w:rPr>
        <w:t xml:space="preserve"> SM Nowy Dwór</w:t>
      </w:r>
    </w:p>
    <w:p w:rsidR="00A75331" w:rsidRPr="00B01CE7" w:rsidRDefault="00E2449A" w:rsidP="00A75331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B01CE7">
        <w:rPr>
          <w:rFonts w:ascii="Arial" w:hAnsi="Arial" w:cs="Arial"/>
          <w:sz w:val="22"/>
          <w:szCs w:val="22"/>
        </w:rPr>
        <w:t>Aktywną sieć dostępową (szkieletową)</w:t>
      </w:r>
      <w:r w:rsidR="00A75331" w:rsidRPr="00B01CE7">
        <w:rPr>
          <w:rFonts w:ascii="Arial" w:hAnsi="Arial" w:cs="Arial"/>
          <w:sz w:val="22"/>
          <w:szCs w:val="22"/>
        </w:rPr>
        <w:t xml:space="preserve"> SM Metalowiec</w:t>
      </w:r>
    </w:p>
    <w:p w:rsidR="00A75331" w:rsidRPr="00B01CE7" w:rsidRDefault="00E2449A" w:rsidP="00A75331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B01CE7">
        <w:rPr>
          <w:rFonts w:ascii="Arial" w:hAnsi="Arial" w:cs="Arial"/>
          <w:sz w:val="22"/>
          <w:szCs w:val="22"/>
        </w:rPr>
        <w:t xml:space="preserve">Zewnętrzną sieć światłowodową </w:t>
      </w:r>
      <w:r w:rsidR="00A75331" w:rsidRPr="00B01CE7">
        <w:rPr>
          <w:rFonts w:ascii="Arial" w:hAnsi="Arial" w:cs="Arial"/>
          <w:sz w:val="22"/>
          <w:szCs w:val="22"/>
        </w:rPr>
        <w:t>SM Metalowiec</w:t>
      </w:r>
    </w:p>
    <w:p w:rsidR="00A75331" w:rsidRPr="00B01CE7" w:rsidRDefault="00E2449A" w:rsidP="00A75331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B01CE7">
        <w:rPr>
          <w:rFonts w:ascii="Arial" w:hAnsi="Arial" w:cs="Arial"/>
          <w:sz w:val="22"/>
          <w:szCs w:val="22"/>
        </w:rPr>
        <w:t xml:space="preserve">Wewnętrzną sieć światłowodową </w:t>
      </w:r>
      <w:r w:rsidR="00A75331" w:rsidRPr="00B01CE7">
        <w:rPr>
          <w:rFonts w:ascii="Arial" w:hAnsi="Arial" w:cs="Arial"/>
          <w:sz w:val="22"/>
          <w:szCs w:val="22"/>
        </w:rPr>
        <w:t>SM Metalowiec</w:t>
      </w:r>
    </w:p>
    <w:p w:rsidR="00A409CD" w:rsidRPr="00B01CE7" w:rsidRDefault="00A409CD" w:rsidP="00A409CD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B01CE7">
        <w:rPr>
          <w:rFonts w:ascii="Arial" w:hAnsi="Arial" w:cs="Arial"/>
          <w:sz w:val="22"/>
          <w:szCs w:val="22"/>
        </w:rPr>
        <w:t>Aktywną sieć dostępową (szkieletową) ZKW</w:t>
      </w:r>
    </w:p>
    <w:p w:rsidR="00A409CD" w:rsidRPr="00B01CE7" w:rsidRDefault="00A409CD" w:rsidP="00A409CD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B01CE7">
        <w:rPr>
          <w:rFonts w:ascii="Arial" w:hAnsi="Arial" w:cs="Arial"/>
          <w:sz w:val="22"/>
          <w:szCs w:val="22"/>
        </w:rPr>
        <w:t>Zewnętrzną sieć światłowodową ZKW</w:t>
      </w:r>
    </w:p>
    <w:p w:rsidR="00A75331" w:rsidRPr="00A409CD" w:rsidRDefault="00A409CD" w:rsidP="00A75331">
      <w:pPr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B01CE7">
        <w:rPr>
          <w:rFonts w:ascii="Arial" w:hAnsi="Arial" w:cs="Arial"/>
          <w:sz w:val="22"/>
          <w:szCs w:val="22"/>
        </w:rPr>
        <w:t>Wewnętrzną sieć światłowodową ZKW</w:t>
      </w:r>
    </w:p>
    <w:p w:rsidR="00AA0627" w:rsidRDefault="00AA062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AA0627" w:rsidRDefault="00AA06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UWAGA! Prosimy o podanie nazwy waluty. W przypadku ofert częściowych nieobejmujących danego elementu, należy przekreślić jego nazwę w powyższej tabeli a w kolumnach cena, netto, okres gwarancji, Czas reakcji serwisu po zgłoszeniu awarii wpisać: „NIE DOTYCZY”</w:t>
      </w:r>
    </w:p>
    <w:p w:rsidR="00AA0627" w:rsidRDefault="00AA062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AA0627" w:rsidRDefault="00AA0627" w:rsidP="009F3D82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poniższą specyfikacją cenową:</w:t>
      </w:r>
    </w:p>
    <w:p w:rsidR="009F3D82" w:rsidRDefault="009F3D82" w:rsidP="009F3D82">
      <w:pPr>
        <w:pStyle w:val="Akapitzlist"/>
        <w:ind w:left="0"/>
        <w:rPr>
          <w:rFonts w:ascii="Arial" w:hAnsi="Arial" w:cs="Arial"/>
          <w:sz w:val="22"/>
          <w:szCs w:val="22"/>
        </w:rPr>
      </w:pPr>
    </w:p>
    <w:tbl>
      <w:tblPr>
        <w:tblW w:w="101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4"/>
        <w:gridCol w:w="1841"/>
        <w:gridCol w:w="1843"/>
        <w:gridCol w:w="1961"/>
      </w:tblGrid>
      <w:tr w:rsidR="00AA0627" w:rsidTr="00BF45DD">
        <w:trPr>
          <w:trHeight w:val="6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627" w:rsidRDefault="00AA062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0627" w:rsidRDefault="00AA062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A0627" w:rsidRDefault="00AA062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AA0627" w:rsidRDefault="00AA062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Cena netto zakupu i dostawy przedmiotu zamówienia</w:t>
            </w:r>
          </w:p>
          <w:p w:rsidR="00AA0627" w:rsidRDefault="00AA062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(PLN)</w:t>
            </w:r>
          </w:p>
          <w:p w:rsidR="00AA0627" w:rsidRDefault="00AA062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A0627" w:rsidRDefault="00AA062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A0627" w:rsidRDefault="00AA062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A0627" w:rsidRDefault="00AA062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gwarancji</w:t>
            </w:r>
          </w:p>
          <w:p w:rsidR="00AA0627" w:rsidRDefault="00AA062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[w miesiącach]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0627" w:rsidRDefault="00AA0627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A0627" w:rsidRDefault="00AA062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A0627" w:rsidRDefault="00AA062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Czas reakcji serwisu po zgłoszeniu awarii” </w:t>
            </w:r>
          </w:p>
          <w:p w:rsidR="00AA0627" w:rsidRDefault="00AA062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[w dniach]</w:t>
            </w:r>
          </w:p>
        </w:tc>
      </w:tr>
      <w:tr w:rsidR="00AA0627" w:rsidRPr="00B01CE7" w:rsidTr="00BF45DD">
        <w:trPr>
          <w:trHeight w:val="6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27" w:rsidRPr="00B01CE7" w:rsidRDefault="00AA0627">
            <w:pPr>
              <w:spacing w:line="276" w:lineRule="auto"/>
              <w:rPr>
                <w:rFonts w:ascii="Arial" w:hAnsi="Arial" w:cs="Arial"/>
              </w:rPr>
            </w:pPr>
            <w:r w:rsidRPr="00B01CE7">
              <w:rPr>
                <w:rFonts w:ascii="Arial" w:hAnsi="Arial" w:cs="Arial"/>
              </w:rPr>
              <w:t xml:space="preserve">Aktywna sieć dostępowa (szkieletowa) SM </w:t>
            </w:r>
            <w:r w:rsidR="009F3D82" w:rsidRPr="00B01CE7">
              <w:rPr>
                <w:rFonts w:ascii="Arial" w:hAnsi="Arial" w:cs="Arial"/>
              </w:rPr>
              <w:t>Nowy Dwór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27" w:rsidRPr="00B01CE7" w:rsidRDefault="00AA062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27" w:rsidRPr="00B01CE7" w:rsidRDefault="00AA062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627" w:rsidRPr="00B01CE7" w:rsidRDefault="00AA062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A0627" w:rsidRPr="00B01CE7" w:rsidTr="00BF45DD">
        <w:trPr>
          <w:trHeight w:val="6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27" w:rsidRPr="00B01CE7" w:rsidRDefault="00AA0627">
            <w:pPr>
              <w:spacing w:line="276" w:lineRule="auto"/>
              <w:rPr>
                <w:rFonts w:ascii="Arial" w:hAnsi="Arial" w:cs="Arial"/>
              </w:rPr>
            </w:pPr>
            <w:r w:rsidRPr="00B01CE7">
              <w:rPr>
                <w:rFonts w:ascii="Arial" w:hAnsi="Arial" w:cs="Arial"/>
              </w:rPr>
              <w:t>Zewnętrzna sieć świa</w:t>
            </w:r>
            <w:r w:rsidR="009F3D82" w:rsidRPr="00B01CE7">
              <w:rPr>
                <w:rFonts w:ascii="Arial" w:hAnsi="Arial" w:cs="Arial"/>
              </w:rPr>
              <w:t>tłowodowa SM Nowy Dwór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27" w:rsidRPr="00B01CE7" w:rsidRDefault="00AA062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27" w:rsidRPr="00B01CE7" w:rsidRDefault="00AA062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627" w:rsidRPr="00B01CE7" w:rsidRDefault="00AA062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A0627" w:rsidRPr="00B01CE7" w:rsidTr="00BF45DD">
        <w:trPr>
          <w:trHeight w:val="6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27" w:rsidRPr="00B01CE7" w:rsidRDefault="00AA0627">
            <w:pPr>
              <w:spacing w:line="276" w:lineRule="auto"/>
              <w:rPr>
                <w:rFonts w:ascii="Arial" w:hAnsi="Arial" w:cs="Arial"/>
              </w:rPr>
            </w:pPr>
            <w:r w:rsidRPr="00B01CE7">
              <w:rPr>
                <w:rFonts w:ascii="Arial" w:hAnsi="Arial" w:cs="Arial"/>
              </w:rPr>
              <w:t xml:space="preserve">Wewnętrzna sieć światłowodowa SM </w:t>
            </w:r>
            <w:r w:rsidR="009F3D82" w:rsidRPr="00B01CE7">
              <w:rPr>
                <w:rFonts w:ascii="Arial" w:hAnsi="Arial" w:cs="Arial"/>
              </w:rPr>
              <w:t>Nowy Dwór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27" w:rsidRPr="00B01CE7" w:rsidRDefault="00AA062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27" w:rsidRPr="00B01CE7" w:rsidRDefault="00AA062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627" w:rsidRPr="00B01CE7" w:rsidRDefault="00AA062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409CD" w:rsidRPr="00B01CE7" w:rsidTr="00BF45DD">
        <w:trPr>
          <w:trHeight w:val="6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9CD" w:rsidRPr="00B01CE7" w:rsidRDefault="00A409CD" w:rsidP="00A409CD">
            <w:pPr>
              <w:spacing w:line="276" w:lineRule="auto"/>
              <w:rPr>
                <w:rFonts w:ascii="Arial" w:hAnsi="Arial" w:cs="Arial"/>
              </w:rPr>
            </w:pPr>
            <w:r w:rsidRPr="00B01CE7">
              <w:rPr>
                <w:rFonts w:ascii="Arial" w:hAnsi="Arial" w:cs="Arial"/>
              </w:rPr>
              <w:t>Aktywna sieć dostępowa (szkieletowa) SM Metalowiec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409CD" w:rsidRPr="00B01CE7" w:rsidTr="00BF45DD">
        <w:trPr>
          <w:trHeight w:val="6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9CD" w:rsidRPr="00B01CE7" w:rsidRDefault="00A409CD" w:rsidP="00A409CD">
            <w:pPr>
              <w:spacing w:line="276" w:lineRule="auto"/>
              <w:rPr>
                <w:rFonts w:ascii="Arial" w:hAnsi="Arial" w:cs="Arial"/>
              </w:rPr>
            </w:pPr>
            <w:r w:rsidRPr="00B01CE7">
              <w:rPr>
                <w:rFonts w:ascii="Arial" w:hAnsi="Arial" w:cs="Arial"/>
              </w:rPr>
              <w:t>Zewnętrzna sieć światłowodowa SM Metalowiec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409CD" w:rsidRPr="00B01CE7" w:rsidTr="00BF45DD">
        <w:trPr>
          <w:trHeight w:val="6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9CD" w:rsidRPr="00B01CE7" w:rsidRDefault="00A409CD" w:rsidP="00A409CD">
            <w:pPr>
              <w:spacing w:line="276" w:lineRule="auto"/>
              <w:rPr>
                <w:rFonts w:ascii="Arial" w:hAnsi="Arial" w:cs="Arial"/>
              </w:rPr>
            </w:pPr>
            <w:r w:rsidRPr="00B01CE7">
              <w:rPr>
                <w:rFonts w:ascii="Arial" w:hAnsi="Arial" w:cs="Arial"/>
              </w:rPr>
              <w:t>Wewnętrzna sieć światłowodowa SM Metalowiec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1CE7" w:rsidRPr="00B01CE7" w:rsidTr="00BF45DD">
        <w:trPr>
          <w:trHeight w:val="6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9CD" w:rsidRPr="00B01CE7" w:rsidRDefault="00A409CD" w:rsidP="00A409CD">
            <w:pPr>
              <w:spacing w:line="276" w:lineRule="auto"/>
              <w:rPr>
                <w:rFonts w:ascii="Arial" w:hAnsi="Arial" w:cs="Arial"/>
              </w:rPr>
            </w:pPr>
            <w:r w:rsidRPr="00B01CE7">
              <w:rPr>
                <w:rFonts w:ascii="Arial" w:hAnsi="Arial" w:cs="Arial"/>
              </w:rPr>
              <w:t>Aktywna sieć dostępowa (szkieletowa) ZKW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1CE7" w:rsidRPr="00B01CE7" w:rsidTr="00BF45DD">
        <w:trPr>
          <w:trHeight w:val="6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9CD" w:rsidRPr="00B01CE7" w:rsidRDefault="00A409CD" w:rsidP="00A409CD">
            <w:pPr>
              <w:spacing w:line="276" w:lineRule="auto"/>
              <w:rPr>
                <w:rFonts w:ascii="Arial" w:hAnsi="Arial" w:cs="Arial"/>
              </w:rPr>
            </w:pPr>
            <w:r w:rsidRPr="00B01CE7">
              <w:rPr>
                <w:rFonts w:ascii="Arial" w:hAnsi="Arial" w:cs="Arial"/>
              </w:rPr>
              <w:t>Zewnętrzna sieć światłowodowa ZKW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01CE7" w:rsidRPr="00B01CE7" w:rsidTr="00BF45DD">
        <w:trPr>
          <w:trHeight w:val="6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9CD" w:rsidRPr="00B01CE7" w:rsidRDefault="00A409CD" w:rsidP="00A409CD">
            <w:pPr>
              <w:spacing w:line="276" w:lineRule="auto"/>
              <w:rPr>
                <w:rFonts w:ascii="Arial" w:hAnsi="Arial" w:cs="Arial"/>
              </w:rPr>
            </w:pPr>
            <w:r w:rsidRPr="00B01CE7">
              <w:rPr>
                <w:rFonts w:ascii="Arial" w:hAnsi="Arial" w:cs="Arial"/>
              </w:rPr>
              <w:t>Wewnętrzna sieć światłowodowa ZKW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CD" w:rsidRPr="00B01CE7" w:rsidRDefault="00A409CD" w:rsidP="00A409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A0627" w:rsidRPr="00B01CE7" w:rsidRDefault="00AA0627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9F3D82" w:rsidRDefault="009F3D82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9F3D82" w:rsidRDefault="009F3D82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9F3D82" w:rsidRDefault="009F3D82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AA0627" w:rsidRDefault="00AA0627">
      <w:pPr>
        <w:pStyle w:val="Akapitzlist"/>
        <w:spacing w:line="276" w:lineRule="auto"/>
        <w:ind w:left="0"/>
        <w:jc w:val="both"/>
        <w:rPr>
          <w:rFonts w:ascii="Arial" w:hAnsi="Arial" w:cs="Arial"/>
          <w:i/>
        </w:rPr>
      </w:pPr>
    </w:p>
    <w:p w:rsidR="00AA0627" w:rsidRDefault="00AA0627">
      <w:pPr>
        <w:numPr>
          <w:ilvl w:val="0"/>
          <w:numId w:val="7"/>
        </w:numPr>
        <w:tabs>
          <w:tab w:val="left" w:pos="18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OŚWIADCZAMY, </w:t>
      </w:r>
      <w:r>
        <w:rPr>
          <w:rFonts w:ascii="Arial" w:hAnsi="Arial" w:cs="Arial"/>
          <w:sz w:val="22"/>
          <w:szCs w:val="22"/>
        </w:rPr>
        <w:t>że:</w:t>
      </w:r>
    </w:p>
    <w:p w:rsidR="00AA0627" w:rsidRDefault="00AA0627" w:rsidP="00A05810">
      <w:pPr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z treścią zapytania ofertowego z </w:t>
      </w:r>
      <w:r w:rsidRPr="00B01CE7">
        <w:rPr>
          <w:rFonts w:ascii="Arial" w:hAnsi="Arial" w:cs="Arial"/>
          <w:sz w:val="22"/>
          <w:szCs w:val="22"/>
        </w:rPr>
        <w:t>dnia</w:t>
      </w:r>
      <w:r w:rsidR="00A05810" w:rsidRPr="00B01CE7">
        <w:rPr>
          <w:rFonts w:ascii="Arial" w:hAnsi="Arial" w:cs="Arial"/>
          <w:sz w:val="22"/>
          <w:szCs w:val="22"/>
        </w:rPr>
        <w:t xml:space="preserve"> </w:t>
      </w:r>
      <w:r w:rsidR="00C8190F">
        <w:rPr>
          <w:rFonts w:ascii="Arial" w:hAnsi="Arial" w:cs="Arial"/>
          <w:sz w:val="22"/>
          <w:szCs w:val="22"/>
        </w:rPr>
        <w:t>10</w:t>
      </w:r>
      <w:r w:rsidR="00BF45DD" w:rsidRPr="00B01CE7">
        <w:rPr>
          <w:rFonts w:ascii="Arial" w:hAnsi="Arial" w:cs="Arial"/>
          <w:sz w:val="22"/>
          <w:szCs w:val="22"/>
        </w:rPr>
        <w:t xml:space="preserve"> </w:t>
      </w:r>
      <w:r w:rsidR="009F3D82" w:rsidRPr="00B01CE7">
        <w:rPr>
          <w:rFonts w:ascii="Arial" w:hAnsi="Arial" w:cs="Arial"/>
          <w:sz w:val="22"/>
          <w:szCs w:val="22"/>
        </w:rPr>
        <w:t>listopada</w:t>
      </w:r>
      <w:r w:rsidR="00A05810" w:rsidRPr="00B01CE7">
        <w:rPr>
          <w:rFonts w:ascii="Arial" w:hAnsi="Arial" w:cs="Arial"/>
          <w:sz w:val="22"/>
          <w:szCs w:val="22"/>
        </w:rPr>
        <w:t xml:space="preserve"> 2016 r.</w:t>
      </w:r>
      <w:r w:rsidRPr="00B01CE7">
        <w:rPr>
          <w:rFonts w:ascii="Arial" w:hAnsi="Arial" w:cs="Arial"/>
          <w:sz w:val="22"/>
          <w:szCs w:val="22"/>
        </w:rPr>
        <w:t xml:space="preserve"> i uznaję</w:t>
      </w:r>
      <w:r>
        <w:rPr>
          <w:rFonts w:ascii="Arial" w:hAnsi="Arial" w:cs="Arial"/>
          <w:sz w:val="22"/>
          <w:szCs w:val="22"/>
        </w:rPr>
        <w:t xml:space="preserve"> się za związany/a określonymi w nim postanowieniami i zasadami postępowania,</w:t>
      </w:r>
    </w:p>
    <w:p w:rsidR="00AA0627" w:rsidRDefault="00AA062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 (nawa podmiotu) spełnia wszystkie wymogi odnośnie zasobów technicznych i osobowych, niezbędnych do prawidłowej realizacji przedmiotu zamówienia,</w:t>
      </w:r>
    </w:p>
    <w:p w:rsidR="00AA0627" w:rsidRDefault="00AA0627">
      <w:pPr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podana cena jest ceną netto, podlegająca powiększeniu o obowiązującą stawkę podatku VAT,</w:t>
      </w:r>
    </w:p>
    <w:p w:rsidR="00AA0627" w:rsidRDefault="00AA062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 (nazwa podmiotu) nie jest podmiotem powiązanym z Zamawiającym osobowo lub kapitałowo. Przez powiązania kapitałowe lub osobowe rozumie się wzajemne powiązania między podmiotem Internet Union S.A. lub osobami upoważnionymi do zaciągania zobowiązań w imieniu firmy Internet Union S.A. lub osobami wykonującymi w imieniu firmy Internet Union S.A. czynności związane z przygotowaniem i przeprowadzeniem procedury wyboru wykonawcy a wykonawcą, polegające w szczególności na:</w:t>
      </w:r>
    </w:p>
    <w:p w:rsidR="00AA0627" w:rsidRDefault="00AA0627">
      <w:pPr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AA0627" w:rsidRDefault="00AA0627">
      <w:pPr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posiadaniu co najmniej 10 % udziałów lub akcji</w:t>
      </w:r>
    </w:p>
    <w:p w:rsidR="00AA0627" w:rsidRDefault="00AA0627">
      <w:pPr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AA0627" w:rsidRDefault="00AA0627">
      <w:pPr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627" w:rsidRDefault="00AA0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627" w:rsidRDefault="00AA0627">
      <w:pPr>
        <w:numPr>
          <w:ilvl w:val="0"/>
          <w:numId w:val="7"/>
        </w:numPr>
        <w:tabs>
          <w:tab w:val="left" w:pos="18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OFERUJĘ</w:t>
      </w:r>
      <w:r>
        <w:rPr>
          <w:rFonts w:ascii="Arial" w:hAnsi="Arial" w:cs="Arial"/>
          <w:sz w:val="22"/>
          <w:szCs w:val="22"/>
        </w:rPr>
        <w:t xml:space="preserve"> wykonanie przedmiotu zamówienia zgodnie z powyższą specyfikacją w terminie wskazanym w zapytaniu ofertowym.</w:t>
      </w:r>
    </w:p>
    <w:p w:rsidR="00AA0627" w:rsidRDefault="00AA0627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AA0627" w:rsidRDefault="00AA0627">
      <w:pPr>
        <w:numPr>
          <w:ilvl w:val="0"/>
          <w:numId w:val="7"/>
        </w:numPr>
        <w:tabs>
          <w:tab w:val="left" w:pos="180"/>
        </w:tabs>
        <w:spacing w:line="276" w:lineRule="auto"/>
        <w:rPr>
          <w:rFonts w:ascii="Arial" w:eastAsia="Arial" w:hAnsi="Arial" w:cs="Arial"/>
          <w:i/>
          <w:iCs/>
          <w:color w:val="808080"/>
          <w:sz w:val="18"/>
          <w:szCs w:val="18"/>
        </w:rPr>
      </w:pPr>
      <w:r w:rsidRPr="00BF45DD">
        <w:rPr>
          <w:rFonts w:ascii="Arial" w:hAnsi="Arial" w:cs="Arial"/>
          <w:b/>
          <w:sz w:val="22"/>
          <w:szCs w:val="22"/>
        </w:rPr>
        <w:t>UW</w:t>
      </w:r>
      <w:r>
        <w:rPr>
          <w:rFonts w:ascii="Arial" w:hAnsi="Arial" w:cs="Arial"/>
          <w:b/>
          <w:sz w:val="22"/>
          <w:szCs w:val="22"/>
        </w:rPr>
        <w:t>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627" w:rsidRDefault="00AA0627">
      <w:pPr>
        <w:autoSpaceDE w:val="0"/>
        <w:spacing w:line="276" w:lineRule="auto"/>
        <w:rPr>
          <w:rFonts w:ascii="Arial" w:eastAsia="Arial" w:hAnsi="Arial" w:cs="Arial"/>
          <w:i/>
          <w:iCs/>
          <w:color w:val="808080"/>
          <w:sz w:val="18"/>
          <w:szCs w:val="18"/>
        </w:rPr>
      </w:pPr>
    </w:p>
    <w:p w:rsidR="00AA0627" w:rsidRDefault="00AA0627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 </w:t>
      </w:r>
      <w:r>
        <w:rPr>
          <w:rFonts w:ascii="Arial" w:hAnsi="Arial" w:cs="Arial"/>
          <w:sz w:val="22"/>
          <w:szCs w:val="22"/>
        </w:rPr>
        <w:t xml:space="preserve">ZAŁĄCZNIKAMI do niniejszej oferty są: </w:t>
      </w:r>
    </w:p>
    <w:p w:rsidR="00AA0627" w:rsidRDefault="00AA0627">
      <w:pPr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AA0627" w:rsidRDefault="00AA0627">
      <w:pPr>
        <w:jc w:val="right"/>
        <w:rPr>
          <w:rFonts w:ascii="Arial" w:hAnsi="Arial" w:cs="Arial"/>
          <w:sz w:val="24"/>
          <w:szCs w:val="24"/>
        </w:rPr>
      </w:pPr>
    </w:p>
    <w:p w:rsidR="00AA0627" w:rsidRDefault="00AA0627">
      <w:pPr>
        <w:jc w:val="right"/>
        <w:rPr>
          <w:rFonts w:ascii="Arial" w:hAnsi="Arial" w:cs="Arial"/>
          <w:i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</w:p>
    <w:p w:rsidR="00AA0627" w:rsidRDefault="00AA0627">
      <w:pPr>
        <w:ind w:left="4248" w:firstLine="708"/>
        <w:jc w:val="center"/>
        <w:rPr>
          <w:rFonts w:ascii="Arial" w:hAnsi="Arial" w:cs="Arial"/>
          <w:i/>
        </w:rPr>
      </w:pPr>
    </w:p>
    <w:p w:rsidR="00AA0627" w:rsidRDefault="00AA0627">
      <w:pPr>
        <w:ind w:left="4248" w:firstLine="708"/>
        <w:jc w:val="center"/>
        <w:rPr>
          <w:rFonts w:ascii="Arial" w:hAnsi="Arial" w:cs="Arial"/>
          <w:i/>
        </w:rPr>
      </w:pPr>
      <w:r>
        <w:rPr>
          <w:rFonts w:ascii="Arial" w:eastAsia="Arial" w:hAnsi="Arial" w:cs="Arial"/>
          <w:i/>
        </w:rPr>
        <w:t>……………………………………</w:t>
      </w:r>
    </w:p>
    <w:p w:rsidR="00AA0627" w:rsidRDefault="00AA0627">
      <w:pPr>
        <w:ind w:left="4248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/Podpis oferenta i pieczęć firmowa/</w:t>
      </w:r>
    </w:p>
    <w:p w:rsidR="00AA0627" w:rsidRDefault="00AA0627">
      <w:pPr>
        <w:ind w:left="4248" w:firstLine="708"/>
        <w:jc w:val="center"/>
        <w:rPr>
          <w:rFonts w:ascii="Arial" w:hAnsi="Arial" w:cs="Arial"/>
          <w:i/>
        </w:rPr>
      </w:pPr>
    </w:p>
    <w:p w:rsidR="00AA0627" w:rsidRDefault="00AA0627">
      <w:pPr>
        <w:ind w:left="4248" w:firstLine="708"/>
        <w:jc w:val="center"/>
        <w:rPr>
          <w:rFonts w:ascii="Arial" w:hAnsi="Arial" w:cs="Arial"/>
          <w:i/>
        </w:rPr>
      </w:pPr>
    </w:p>
    <w:p w:rsidR="00AA0627" w:rsidRDefault="00AA0627">
      <w:pPr>
        <w:ind w:left="4248" w:firstLine="708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…………………………………………………</w:t>
      </w:r>
    </w:p>
    <w:p w:rsidR="00AA0627" w:rsidRPr="009F3D82" w:rsidRDefault="00AA0627" w:rsidP="009F3D82">
      <w:pPr>
        <w:ind w:left="4248" w:firstLine="708"/>
        <w:rPr>
          <w:rFonts w:ascii="Arial" w:eastAsia="Arial" w:hAnsi="Arial" w:cs="Arial"/>
          <w:i/>
          <w:iCs/>
          <w:color w:val="808080"/>
          <w:sz w:val="18"/>
          <w:szCs w:val="18"/>
        </w:rPr>
      </w:pPr>
      <w:r>
        <w:rPr>
          <w:rFonts w:ascii="Arial" w:eastAsia="Arial" w:hAnsi="Arial" w:cs="Arial"/>
          <w:i/>
        </w:rPr>
        <w:t xml:space="preserve">                           </w:t>
      </w:r>
      <w:r>
        <w:rPr>
          <w:rFonts w:ascii="Arial" w:hAnsi="Arial" w:cs="Arial"/>
          <w:i/>
        </w:rPr>
        <w:t xml:space="preserve">/ miejscowość, data/ </w:t>
      </w:r>
    </w:p>
    <w:sectPr w:rsidR="00AA0627" w:rsidRPr="009F3D82">
      <w:headerReference w:type="default" r:id="rId8"/>
      <w:footerReference w:type="default" r:id="rId9"/>
      <w:pgSz w:w="11906" w:h="16838"/>
      <w:pgMar w:top="340" w:right="849" w:bottom="1105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5C" w:rsidRDefault="0004245C">
      <w:r>
        <w:separator/>
      </w:r>
    </w:p>
  </w:endnote>
  <w:endnote w:type="continuationSeparator" w:id="0">
    <w:p w:rsidR="0004245C" w:rsidRDefault="0004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27" w:rsidRDefault="00AA0627">
    <w:pPr>
      <w:pStyle w:val="Stopka"/>
      <w:rPr>
        <w:lang w:val="pl-PL"/>
      </w:rPr>
    </w:pPr>
    <w:r>
      <w:rPr>
        <w:lang w:val="pl-PL"/>
      </w:rPr>
      <w:t>Internet Union S.A.</w:t>
    </w:r>
  </w:p>
  <w:p w:rsidR="00AA0627" w:rsidRDefault="00AA0627">
    <w:pPr>
      <w:pStyle w:val="Stopka"/>
      <w:rPr>
        <w:lang w:val="pl-PL"/>
      </w:rPr>
    </w:pPr>
    <w:r>
      <w:rPr>
        <w:lang w:val="pl-PL"/>
      </w:rPr>
      <w:t>ul. Złotnicka 28</w:t>
    </w:r>
  </w:p>
  <w:p w:rsidR="00AA0627" w:rsidRDefault="00AA0627">
    <w:pPr>
      <w:pStyle w:val="Stopka"/>
      <w:rPr>
        <w:lang w:val="pl-PL"/>
      </w:rPr>
    </w:pPr>
    <w:r>
      <w:rPr>
        <w:lang w:val="pl-PL"/>
      </w:rPr>
      <w:t>Wrocław, 54-029</w:t>
    </w:r>
  </w:p>
  <w:p w:rsidR="00AA0627" w:rsidRDefault="00AA0627">
    <w:pPr>
      <w:pStyle w:val="Stopka"/>
      <w:rPr>
        <w:lang w:val="pl-PL"/>
      </w:rPr>
    </w:pPr>
    <w:r>
      <w:rPr>
        <w:lang w:val="pl-PL"/>
      </w:rPr>
      <w:t>tel. +48 717330717</w:t>
    </w:r>
  </w:p>
  <w:p w:rsidR="00AA0627" w:rsidRDefault="00AA0627">
    <w:pPr>
      <w:pStyle w:val="Stopka"/>
    </w:pPr>
    <w:r>
      <w:rPr>
        <w:lang w:val="pl-PL"/>
      </w:rPr>
      <w:t>fax: +48 713493452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5C" w:rsidRDefault="0004245C">
      <w:r>
        <w:separator/>
      </w:r>
    </w:p>
  </w:footnote>
  <w:footnote w:type="continuationSeparator" w:id="0">
    <w:p w:rsidR="0004245C" w:rsidRDefault="0004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27" w:rsidRDefault="00AA0627">
    <w:pPr>
      <w:pStyle w:val="Tekstkomentarza1"/>
      <w:ind w:left="-284" w:right="5103"/>
    </w:pPr>
  </w:p>
  <w:p w:rsidR="00AA0627" w:rsidRDefault="00EF7C6D">
    <w:pPr>
      <w:pStyle w:val="Tekstkomentarza1"/>
      <w:ind w:left="-709" w:right="5103"/>
      <w:rPr>
        <w:rFonts w:ascii="Arial" w:eastAsia="Arial" w:hAnsi="Arial" w:cs="Arial"/>
        <w:iCs/>
        <w:color w:val="000000"/>
        <w:sz w:val="18"/>
        <w:szCs w:val="18"/>
      </w:rPr>
    </w:pPr>
    <w:r>
      <w:rPr>
        <w:noProof/>
        <w:lang w:val="pl-PL" w:eastAsia="pl-PL"/>
      </w:rPr>
      <w:drawing>
        <wp:inline distT="0" distB="0" distL="0" distR="0">
          <wp:extent cx="6981825" cy="1019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A0627" w:rsidRDefault="00AA0627">
    <w:pPr>
      <w:autoSpaceDE w:val="0"/>
      <w:ind w:left="-142"/>
      <w:jc w:val="center"/>
      <w:rPr>
        <w:rFonts w:ascii="Arial" w:eastAsia="Arial" w:hAnsi="Arial" w:cs="Arial"/>
        <w:iCs/>
        <w:color w:val="000000"/>
        <w:sz w:val="18"/>
        <w:szCs w:val="18"/>
      </w:rPr>
    </w:pPr>
  </w:p>
  <w:p w:rsidR="00AA0627" w:rsidRDefault="00AA0627">
    <w:pPr>
      <w:autoSpaceDE w:val="0"/>
      <w:ind w:left="-142"/>
      <w:jc w:val="center"/>
      <w:rPr>
        <w:b/>
      </w:rPr>
    </w:pPr>
    <w:r>
      <w:rPr>
        <w:rFonts w:ascii="Arial" w:eastAsia="Arial" w:hAnsi="Arial" w:cs="Arial"/>
        <w:iCs/>
        <w:sz w:val="18"/>
        <w:szCs w:val="18"/>
      </w:rPr>
      <w:t>Projekt realizowany w ramach Regionalnego Programu Operacyjnego dla Województwa Dolnośląskiego na lata 2014-2020</w:t>
    </w:r>
  </w:p>
  <w:p w:rsidR="00AA0627" w:rsidRDefault="00AA0627">
    <w:pPr>
      <w:jc w:val="both"/>
      <w:rPr>
        <w:b/>
      </w:rPr>
    </w:pPr>
  </w:p>
  <w:p w:rsidR="00AA0627" w:rsidRDefault="00AA0627">
    <w:pPr>
      <w:jc w:val="center"/>
    </w:pPr>
    <w:r>
      <w:rPr>
        <w:rFonts w:ascii="Arial" w:hAnsi="Arial" w:cs="Arial"/>
        <w:b/>
        <w:sz w:val="18"/>
        <w:szCs w:val="18"/>
      </w:rPr>
      <w:t>Tytuł projektu:</w:t>
    </w:r>
    <w:r>
      <w:rPr>
        <w:rFonts w:ascii="Arial" w:hAnsi="Arial" w:cs="Arial"/>
        <w:sz w:val="18"/>
        <w:szCs w:val="18"/>
      </w:rPr>
      <w:t xml:space="preserve"> „Wzrost konkurencyjności przedsiębiorstwa Internet Union S.A., poprzez wprowadzenie nowej, innowacyjnej oferty, w zakresie świadczenia usług w dziedzinie monitoringu”</w:t>
    </w:r>
  </w:p>
  <w:p w:rsidR="00AA0627" w:rsidRDefault="00AA0627">
    <w:pPr>
      <w:pStyle w:val="Tekstkomentarza1"/>
      <w:ind w:left="-709" w:right="510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4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43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6" w15:restartNumberingAfterBreak="0">
    <w:nsid w:val="3A3B1D73"/>
    <w:multiLevelType w:val="hybridMultilevel"/>
    <w:tmpl w:val="DFA44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73D91"/>
    <w:multiLevelType w:val="hybridMultilevel"/>
    <w:tmpl w:val="66E0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217CD"/>
    <w:multiLevelType w:val="hybridMultilevel"/>
    <w:tmpl w:val="7160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778A"/>
    <w:multiLevelType w:val="hybridMultilevel"/>
    <w:tmpl w:val="6C66EB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F10E9"/>
    <w:multiLevelType w:val="hybridMultilevel"/>
    <w:tmpl w:val="B7BC2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B820CF"/>
    <w:multiLevelType w:val="hybridMultilevel"/>
    <w:tmpl w:val="95E62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20"/>
  </w:num>
  <w:num w:numId="20">
    <w:abstractNumId w:val="1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89"/>
    <w:rsid w:val="00002F74"/>
    <w:rsid w:val="0004245C"/>
    <w:rsid w:val="00106B98"/>
    <w:rsid w:val="00130053"/>
    <w:rsid w:val="0019257F"/>
    <w:rsid w:val="00410D52"/>
    <w:rsid w:val="004A2975"/>
    <w:rsid w:val="004A2D9A"/>
    <w:rsid w:val="004D79AD"/>
    <w:rsid w:val="004E4F1B"/>
    <w:rsid w:val="004F74C1"/>
    <w:rsid w:val="00513226"/>
    <w:rsid w:val="0060628F"/>
    <w:rsid w:val="006F4476"/>
    <w:rsid w:val="00723B06"/>
    <w:rsid w:val="00863CF0"/>
    <w:rsid w:val="0087098D"/>
    <w:rsid w:val="008F07F4"/>
    <w:rsid w:val="00990041"/>
    <w:rsid w:val="00990245"/>
    <w:rsid w:val="009F3D82"/>
    <w:rsid w:val="009F5FBD"/>
    <w:rsid w:val="009F79FE"/>
    <w:rsid w:val="00A05810"/>
    <w:rsid w:val="00A409CD"/>
    <w:rsid w:val="00A75331"/>
    <w:rsid w:val="00A83519"/>
    <w:rsid w:val="00AA0627"/>
    <w:rsid w:val="00B01496"/>
    <w:rsid w:val="00B01CE7"/>
    <w:rsid w:val="00B02C89"/>
    <w:rsid w:val="00BF45DD"/>
    <w:rsid w:val="00C8190F"/>
    <w:rsid w:val="00C87340"/>
    <w:rsid w:val="00D0297C"/>
    <w:rsid w:val="00D6396A"/>
    <w:rsid w:val="00DC74C9"/>
    <w:rsid w:val="00E2449A"/>
    <w:rsid w:val="00EA1E06"/>
    <w:rsid w:val="00EF7C6D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A1042C"/>
  <w15:chartTrackingRefBased/>
  <w15:docId w15:val="{CDE68A6E-6D7F-4A24-8C09-B2639A76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8"/>
      </w:numPr>
      <w:tabs>
        <w:tab w:val="left" w:pos="284"/>
      </w:tabs>
      <w:spacing w:line="276" w:lineRule="auto"/>
      <w:ind w:left="567" w:hanging="567"/>
      <w:jc w:val="both"/>
      <w:outlineLvl w:val="0"/>
    </w:pPr>
    <w:rPr>
      <w:rFonts w:ascii="Arial" w:hAnsi="Arial" w:cs="Arial"/>
      <w:b/>
      <w:sz w:val="28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22"/>
      <w:szCs w:val="22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Times New Roman"/>
      <w:sz w:val="22"/>
      <w:szCs w:val="22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Arial" w:hAnsi="Arial" w:cs="Arial"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ourier New" w:hAnsi="Courier New" w:cs="Courier New" w:hint="default"/>
      <w:sz w:val="22"/>
      <w:szCs w:val="22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Courier New" w:hAnsi="Courier New" w:cs="Courier New" w:hint="default"/>
      <w:sz w:val="22"/>
      <w:szCs w:val="22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Arial" w:hAnsi="Arial" w:cs="Arial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ourier New" w:hAnsi="Courier New" w:cs="Courier New" w:hint="default"/>
      <w:sz w:val="22"/>
      <w:szCs w:val="22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  <w:sz w:val="22"/>
      <w:szCs w:val="22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Arial" w:eastAsia="Times New Roman" w:hAnsi="Arial" w:cs="Arial"/>
      <w:b/>
      <w:sz w:val="28"/>
      <w:szCs w:val="22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left">
    <w:name w:val="left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954F72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  <w:rPr>
      <w:lang w:val="x-none"/>
    </w:rPr>
  </w:style>
  <w:style w:type="paragraph" w:customStyle="1" w:styleId="Znak1ZnakZnakZnakZnakZnakZnakZnakZnakZnakZnakZnakZnakZnakZnakZnakZnakZnakZnakZnakZnakZnakChar">
    <w:name w:val="Znak1 Znak Znak Znak Znak Znak Znak Znak Znak Znak Znak Znak Znak Znak Znak Znak Znak Znak Znak Znak Znak Znak Char"/>
    <w:basedOn w:val="Normalny"/>
    <w:pPr>
      <w:widowControl w:val="0"/>
      <w:autoSpaceDE w:val="0"/>
      <w:ind w:firstLine="709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NormalnyWeb">
    <w:name w:val="Normal (Web)"/>
    <w:basedOn w:val="Normalny"/>
    <w:rPr>
      <w:sz w:val="24"/>
      <w:szCs w:val="24"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98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7098D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7098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0D12-7A86-4367-8266-BC18C2B6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z Europejskiego Funduszu Rozwoju Regionalnego w ramach Regionalnego Programu Operacyjnego dla Województwa Dolnośląskiego na lata 2007-2013</vt:lpstr>
    </vt:vector>
  </TitlesOfParts>
  <Company/>
  <LinksUpToDate>false</LinksUpToDate>
  <CharactersWithSpaces>4183</CharactersWithSpaces>
  <SharedDoc>false</SharedDoc>
  <HLinks>
    <vt:vector size="12" baseType="variant"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 Europejskiego Funduszu Rozwoju Regionalnego w ramach Regionalnego Programu Operacyjnego dla Województwa Dolnośląskiego na lata 2007-2013</dc:title>
  <dc:subject/>
  <dc:creator>Your User Name</dc:creator>
  <cp:keywords/>
  <dc:description/>
  <cp:lastModifiedBy>Maciej Olszowy</cp:lastModifiedBy>
  <cp:revision>2</cp:revision>
  <cp:lastPrinted>2016-10-05T07:07:00Z</cp:lastPrinted>
  <dcterms:created xsi:type="dcterms:W3CDTF">2016-11-10T09:11:00Z</dcterms:created>
  <dcterms:modified xsi:type="dcterms:W3CDTF">2016-11-10T09:11:00Z</dcterms:modified>
</cp:coreProperties>
</file>